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22FD" w:rsidRDefault="00A20457">
      <w:pPr>
        <w:jc w:val="right"/>
      </w:pPr>
      <w:r>
        <w:t>Załącznik nr 6</w:t>
      </w:r>
      <w:r>
        <w:tab/>
      </w:r>
    </w:p>
    <w:p w:rsidR="008D22FD" w:rsidRDefault="00A20457">
      <w:pPr>
        <w:jc w:val="both"/>
      </w:pPr>
      <w:r>
        <w:t>………………………</w:t>
      </w:r>
    </w:p>
    <w:p w:rsidR="008D22FD" w:rsidRDefault="00A20457">
      <w:pPr>
        <w:jc w:val="both"/>
        <w:rPr>
          <w:sz w:val="20"/>
        </w:rPr>
      </w:pPr>
      <w:r>
        <w:rPr>
          <w:sz w:val="20"/>
        </w:rPr>
        <w:t>Pełna nazwa i adres wykonawcy</w:t>
      </w:r>
    </w:p>
    <w:p w:rsidR="008D22FD" w:rsidRDefault="008D22FD">
      <w:pPr>
        <w:pStyle w:val="Tekstpodstawowy"/>
        <w:jc w:val="both"/>
        <w:rPr>
          <w:sz w:val="20"/>
        </w:rPr>
      </w:pPr>
    </w:p>
    <w:p w:rsidR="008D22FD" w:rsidRDefault="00A20457">
      <w:pPr>
        <w:pStyle w:val="Tekstpodstawowy"/>
        <w:jc w:val="both"/>
        <w:rPr>
          <w:sz w:val="20"/>
        </w:rPr>
      </w:pPr>
      <w:r>
        <w:rPr>
          <w:sz w:val="20"/>
        </w:rPr>
        <w:t xml:space="preserve">wykaz wykonanych, a w przypadku świadczeń okresowych lub ciągłych również wykonywanych, usług w zakresie niezbędnym do wykazania spełniania warunku wiedzy i doświadczenia w okresie ostatnich trzech lat przed upływem terminu składania ofert, a jeżeli okres prowadzenia działalności jest krótszy — w tym okresie, z podaniem ich wartości, przedmiotu, dat wykonania i odbiorców, oraz załączeniem dokumentu potwierdzającego, </w:t>
      </w:r>
      <w:r w:rsidRPr="00E4782F">
        <w:rPr>
          <w:sz w:val="20"/>
        </w:rPr>
        <w:t>że te usługi</w:t>
      </w:r>
      <w:r w:rsidR="00E4782F" w:rsidRPr="00E4782F">
        <w:rPr>
          <w:sz w:val="20"/>
        </w:rPr>
        <w:t xml:space="preserve"> i dostawy</w:t>
      </w:r>
      <w:r w:rsidRPr="00E4782F">
        <w:rPr>
          <w:sz w:val="20"/>
        </w:rPr>
        <w:t xml:space="preserve"> zostały</w:t>
      </w:r>
      <w:r>
        <w:rPr>
          <w:sz w:val="20"/>
        </w:rPr>
        <w:t xml:space="preserve"> wykonane lub są wykonywane należycie </w:t>
      </w:r>
    </w:p>
    <w:p w:rsidR="008D22FD" w:rsidRDefault="008D22FD">
      <w:pPr>
        <w:spacing w:before="120"/>
        <w:jc w:val="center"/>
      </w:pPr>
    </w:p>
    <w:tbl>
      <w:tblPr>
        <w:tblW w:w="9441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1515"/>
        <w:gridCol w:w="1558"/>
        <w:gridCol w:w="1860"/>
        <w:gridCol w:w="1984"/>
        <w:gridCol w:w="1985"/>
      </w:tblGrid>
      <w:tr w:rsidR="008D22FD" w:rsidTr="003264A3">
        <w:trPr>
          <w:cantSplit/>
          <w:trHeight w:val="23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D22FD" w:rsidRDefault="00A204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D22FD" w:rsidRDefault="00A204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zamówienia, lokalizacja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D22FD" w:rsidRDefault="00A204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Całkowita wartość brutto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D22FD" w:rsidRDefault="00A204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 rozpoczęcie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D22FD" w:rsidRDefault="00A20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 zakończenie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D22FD" w:rsidRDefault="00A204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Zamawiającego</w:t>
            </w:r>
          </w:p>
        </w:tc>
      </w:tr>
      <w:tr w:rsidR="008D22FD" w:rsidTr="003264A3">
        <w:trPr>
          <w:cantSplit/>
          <w:trHeight w:val="27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D22FD" w:rsidRDefault="008D22FD">
            <w:pPr>
              <w:snapToGrid w:val="0"/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D22FD" w:rsidRDefault="008D22FD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D22FD" w:rsidRDefault="008D22FD">
            <w:pPr>
              <w:snapToGrid w:val="0"/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D22FD" w:rsidRDefault="008D22FD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D22FD" w:rsidRDefault="008D22FD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D22FD" w:rsidRDefault="008D22FD">
            <w:pPr>
              <w:snapToGrid w:val="0"/>
            </w:pPr>
          </w:p>
        </w:tc>
      </w:tr>
      <w:tr w:rsidR="008D22FD" w:rsidTr="003264A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FD" w:rsidRDefault="008D22FD">
            <w:pPr>
              <w:snapToGrid w:val="0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FD" w:rsidRDefault="008D22FD">
            <w:pPr>
              <w:snapToGrid w:val="0"/>
            </w:pPr>
          </w:p>
          <w:p w:rsidR="008D22FD" w:rsidRDefault="008D22FD"/>
          <w:p w:rsidR="008D22FD" w:rsidRDefault="008D22FD"/>
          <w:p w:rsidR="008D22FD" w:rsidRDefault="008D22FD"/>
          <w:p w:rsidR="008D22FD" w:rsidRDefault="008D22FD"/>
          <w:p w:rsidR="008D22FD" w:rsidRDefault="008D22FD"/>
          <w:p w:rsidR="008D22FD" w:rsidRDefault="008D22FD"/>
          <w:p w:rsidR="008D22FD" w:rsidRDefault="008D22FD"/>
          <w:p w:rsidR="008D22FD" w:rsidRDefault="008D22FD"/>
          <w:p w:rsidR="008D22FD" w:rsidRDefault="008D22FD"/>
          <w:p w:rsidR="008D22FD" w:rsidRDefault="008D22FD"/>
          <w:p w:rsidR="008D22FD" w:rsidRDefault="008D22FD"/>
          <w:p w:rsidR="008D22FD" w:rsidRDefault="008D22FD"/>
          <w:p w:rsidR="008D22FD" w:rsidRDefault="008D22FD"/>
          <w:p w:rsidR="008D22FD" w:rsidRDefault="008D22FD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FD" w:rsidRDefault="008D22FD">
            <w:pPr>
              <w:snapToGrid w:val="0"/>
            </w:pPr>
          </w:p>
          <w:p w:rsidR="008D22FD" w:rsidRDefault="008D22FD"/>
          <w:p w:rsidR="008D22FD" w:rsidRDefault="008D22FD"/>
          <w:p w:rsidR="008D22FD" w:rsidRDefault="008D22FD"/>
          <w:p w:rsidR="008D22FD" w:rsidRDefault="008D22FD"/>
          <w:p w:rsidR="008D22FD" w:rsidRDefault="008D22FD"/>
          <w:p w:rsidR="008D22FD" w:rsidRDefault="008D22FD"/>
          <w:p w:rsidR="008D22FD" w:rsidRDefault="008D22FD"/>
          <w:p w:rsidR="008D22FD" w:rsidRDefault="008D22FD"/>
          <w:p w:rsidR="008D22FD" w:rsidRDefault="008D22FD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FD" w:rsidRDefault="008D22FD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FD" w:rsidRDefault="008D22FD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FD" w:rsidRDefault="008D22FD">
            <w:pPr>
              <w:snapToGrid w:val="0"/>
            </w:pPr>
          </w:p>
        </w:tc>
      </w:tr>
    </w:tbl>
    <w:p w:rsidR="008D22FD" w:rsidRDefault="00A20457">
      <w:pPr>
        <w:tabs>
          <w:tab w:val="left" w:pos="22886"/>
          <w:tab w:val="left" w:pos="23736"/>
          <w:tab w:val="left" w:pos="24587"/>
        </w:tabs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8D22FD" w:rsidRDefault="00A20457">
      <w:pPr>
        <w:jc w:val="both"/>
        <w:rPr>
          <w:bCs/>
        </w:rPr>
      </w:pPr>
      <w:r>
        <w:rPr>
          <w:bCs/>
        </w:rPr>
        <w:t xml:space="preserve">Do wykazu należy załączyć dowody potwierdzające, </w:t>
      </w:r>
      <w:r w:rsidRPr="00E4782F">
        <w:rPr>
          <w:bCs/>
        </w:rPr>
        <w:t xml:space="preserve">że usługi </w:t>
      </w:r>
      <w:r w:rsidR="00E4782F" w:rsidRPr="00E4782F">
        <w:rPr>
          <w:bCs/>
        </w:rPr>
        <w:t xml:space="preserve">i dostawy </w:t>
      </w:r>
      <w:r w:rsidRPr="00E4782F">
        <w:rPr>
          <w:bCs/>
        </w:rPr>
        <w:t>zostały</w:t>
      </w:r>
      <w:r>
        <w:rPr>
          <w:bCs/>
        </w:rPr>
        <w:t xml:space="preserve"> lub są wykonywane należycie – dotyczy to usług z okresu ostatnich 3 lat przed upływem terminu otwarcia ofert. </w:t>
      </w:r>
    </w:p>
    <w:p w:rsidR="008D22FD" w:rsidRDefault="008D22FD">
      <w:pPr>
        <w:jc w:val="both"/>
        <w:rPr>
          <w:sz w:val="22"/>
          <w:szCs w:val="22"/>
        </w:rPr>
      </w:pPr>
    </w:p>
    <w:p w:rsidR="008D22FD" w:rsidRDefault="008D22FD">
      <w:pPr>
        <w:ind w:right="-142"/>
      </w:pPr>
    </w:p>
    <w:p w:rsidR="008D22FD" w:rsidRDefault="008D22FD">
      <w:pPr>
        <w:ind w:right="-142"/>
      </w:pPr>
    </w:p>
    <w:p w:rsidR="008D22FD" w:rsidRDefault="008D22FD">
      <w:pPr>
        <w:ind w:right="-142"/>
      </w:pPr>
    </w:p>
    <w:p w:rsidR="008D22FD" w:rsidRDefault="00A20457">
      <w:pPr>
        <w:ind w:right="-142"/>
      </w:pPr>
      <w:r>
        <w:t>................................... , dn. ...........................                           ...................................................</w:t>
      </w:r>
    </w:p>
    <w:p w:rsidR="008D22FD" w:rsidRDefault="00A20457">
      <w:pPr>
        <w:ind w:left="5820" w:right="-142"/>
        <w:jc w:val="center"/>
        <w:rPr>
          <w:i/>
          <w:sz w:val="20"/>
        </w:rPr>
      </w:pPr>
      <w:r>
        <w:rPr>
          <w:i/>
          <w:sz w:val="20"/>
        </w:rPr>
        <w:t>(podpis osoby/osób upoważnionych do</w:t>
      </w:r>
    </w:p>
    <w:p w:rsidR="008D22FD" w:rsidRDefault="00A20457">
      <w:pPr>
        <w:ind w:left="5820" w:right="-142"/>
        <w:jc w:val="center"/>
        <w:rPr>
          <w:i/>
          <w:sz w:val="20"/>
        </w:rPr>
      </w:pPr>
      <w:r>
        <w:rPr>
          <w:i/>
          <w:sz w:val="20"/>
        </w:rPr>
        <w:t>występowania w imieniu wykonawcy)</w:t>
      </w:r>
    </w:p>
    <w:p w:rsidR="008D22FD" w:rsidRDefault="008D22FD">
      <w:pPr>
        <w:ind w:left="6372" w:firstLine="708"/>
        <w:jc w:val="right"/>
      </w:pPr>
    </w:p>
    <w:p w:rsidR="00BE39E8" w:rsidRDefault="00BE39E8">
      <w:pPr>
        <w:widowControl/>
        <w:suppressAutoHyphens w:val="0"/>
      </w:pPr>
    </w:p>
    <w:sectPr w:rsidR="00BE39E8" w:rsidSect="008D22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D3" w:rsidRDefault="00266ED3" w:rsidP="00581F40">
      <w:r>
        <w:separator/>
      </w:r>
    </w:p>
  </w:endnote>
  <w:endnote w:type="continuationSeparator" w:id="0">
    <w:p w:rsidR="00266ED3" w:rsidRDefault="00266ED3" w:rsidP="00581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CF" w:rsidRDefault="00653FCF">
    <w:pPr>
      <w:pStyle w:val="Stopka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Projekt współfinansowany przez Unię Europejską z środków Europejskiego Funduszu Społecznego</w:t>
    </w:r>
  </w:p>
  <w:p w:rsidR="00653FCF" w:rsidRDefault="00FE7271">
    <w:pPr>
      <w:pStyle w:val="Stopka"/>
      <w:jc w:val="center"/>
    </w:pPr>
    <w:fldSimple w:instr=" PAGE ">
      <w:r w:rsidR="00C0627B">
        <w:rPr>
          <w:noProof/>
        </w:rPr>
        <w:t>1</w:t>
      </w:r>
    </w:fldSimple>
  </w:p>
  <w:p w:rsidR="00653FCF" w:rsidRDefault="00653F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D3" w:rsidRDefault="00266ED3" w:rsidP="00581F40">
      <w:r>
        <w:separator/>
      </w:r>
    </w:p>
  </w:footnote>
  <w:footnote w:type="continuationSeparator" w:id="0">
    <w:p w:rsidR="00266ED3" w:rsidRDefault="00266ED3" w:rsidP="00581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CF" w:rsidRDefault="00653FCF" w:rsidP="00CA3CDB">
    <w:pPr>
      <w:pStyle w:val="Nagwek10"/>
      <w:tabs>
        <w:tab w:val="clear" w:pos="4536"/>
        <w:tab w:val="clear" w:pos="9072"/>
        <w:tab w:val="left" w:pos="3855"/>
      </w:tabs>
    </w:pPr>
    <w:r>
      <w:tab/>
    </w:r>
    <w:r w:rsidRPr="00CA3CDB">
      <w:rPr>
        <w:noProof/>
        <w:lang w:eastAsia="pl-PL" w:bidi="ar-SA"/>
      </w:rPr>
      <w:drawing>
        <wp:inline distT="0" distB="0" distL="0" distR="0">
          <wp:extent cx="5756910" cy="826770"/>
          <wp:effectExtent l="19050" t="0" r="0" b="0"/>
          <wp:docPr id="1" name="Obraz 1" descr="logo pokl -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kl - cza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Lucida Sans Unicode" w:cs="Times New Roman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EEC0C422"/>
    <w:name w:val="WW8Num12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b/>
        <w:color w:val="00000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178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-1069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cs="Times New Roman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</w:rPr>
    </w:lvl>
    <w:lvl w:ilvl="2">
      <w:start w:val="1"/>
      <w:numFmt w:val="lowerRoman"/>
      <w:lvlText w:val="%2.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2.%3.%4.%5.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300"/>
        </w:tabs>
        <w:ind w:left="630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9"/>
    <w:multiLevelType w:val="multilevel"/>
    <w:tmpl w:val="8DD0C6D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8Num27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14905DF"/>
    <w:multiLevelType w:val="hybridMultilevel"/>
    <w:tmpl w:val="DEDC1CF4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>
    <w:nsid w:val="015369EE"/>
    <w:multiLevelType w:val="hybridMultilevel"/>
    <w:tmpl w:val="859C584A"/>
    <w:lvl w:ilvl="0" w:tplc="71EAA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D85258"/>
    <w:multiLevelType w:val="hybridMultilevel"/>
    <w:tmpl w:val="859C584A"/>
    <w:lvl w:ilvl="0" w:tplc="71EAA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EAF6DA1"/>
    <w:multiLevelType w:val="hybridMultilevel"/>
    <w:tmpl w:val="1870DE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1057B"/>
    <w:multiLevelType w:val="hybridMultilevel"/>
    <w:tmpl w:val="C85C1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8"/>
  </w:num>
  <w:num w:numId="35">
    <w:abstractNumId w:val="34"/>
  </w:num>
  <w:num w:numId="36">
    <w:abstractNumId w:val="37"/>
  </w:num>
  <w:num w:numId="37">
    <w:abstractNumId w:val="35"/>
  </w:num>
  <w:num w:numId="38">
    <w:abstractNumId w:val="3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20457"/>
    <w:rsid w:val="000507D6"/>
    <w:rsid w:val="00060ADA"/>
    <w:rsid w:val="0007258C"/>
    <w:rsid w:val="000B081C"/>
    <w:rsid w:val="000D094A"/>
    <w:rsid w:val="000F4D5D"/>
    <w:rsid w:val="000F6C47"/>
    <w:rsid w:val="0012359A"/>
    <w:rsid w:val="00154BC1"/>
    <w:rsid w:val="00187F50"/>
    <w:rsid w:val="001A36A2"/>
    <w:rsid w:val="001C0137"/>
    <w:rsid w:val="001D4C5C"/>
    <w:rsid w:val="001F344B"/>
    <w:rsid w:val="00206202"/>
    <w:rsid w:val="00232805"/>
    <w:rsid w:val="00234636"/>
    <w:rsid w:val="0023494A"/>
    <w:rsid w:val="00255FC2"/>
    <w:rsid w:val="00266ED3"/>
    <w:rsid w:val="00303087"/>
    <w:rsid w:val="00317298"/>
    <w:rsid w:val="003264A3"/>
    <w:rsid w:val="003265C3"/>
    <w:rsid w:val="00360AEA"/>
    <w:rsid w:val="003634DC"/>
    <w:rsid w:val="00383073"/>
    <w:rsid w:val="003A1C96"/>
    <w:rsid w:val="003B6D0F"/>
    <w:rsid w:val="003D4168"/>
    <w:rsid w:val="0043092C"/>
    <w:rsid w:val="004656DD"/>
    <w:rsid w:val="0047415D"/>
    <w:rsid w:val="00483DBC"/>
    <w:rsid w:val="004C703C"/>
    <w:rsid w:val="005011DA"/>
    <w:rsid w:val="00502ADD"/>
    <w:rsid w:val="005304DD"/>
    <w:rsid w:val="00534D5D"/>
    <w:rsid w:val="00540096"/>
    <w:rsid w:val="00561342"/>
    <w:rsid w:val="00581F40"/>
    <w:rsid w:val="00584314"/>
    <w:rsid w:val="0059178E"/>
    <w:rsid w:val="005A779B"/>
    <w:rsid w:val="005C2000"/>
    <w:rsid w:val="005C776A"/>
    <w:rsid w:val="005E64E5"/>
    <w:rsid w:val="005F22A4"/>
    <w:rsid w:val="005F2FCD"/>
    <w:rsid w:val="006439C7"/>
    <w:rsid w:val="00647EED"/>
    <w:rsid w:val="00653FCF"/>
    <w:rsid w:val="00692265"/>
    <w:rsid w:val="00692497"/>
    <w:rsid w:val="006A18E8"/>
    <w:rsid w:val="006B7483"/>
    <w:rsid w:val="006D0AF7"/>
    <w:rsid w:val="006D6F3E"/>
    <w:rsid w:val="0072021A"/>
    <w:rsid w:val="00751D34"/>
    <w:rsid w:val="007C3441"/>
    <w:rsid w:val="007E3130"/>
    <w:rsid w:val="0082515C"/>
    <w:rsid w:val="00831D18"/>
    <w:rsid w:val="00840AF0"/>
    <w:rsid w:val="00877D7B"/>
    <w:rsid w:val="008D22FD"/>
    <w:rsid w:val="008E08BD"/>
    <w:rsid w:val="009043DA"/>
    <w:rsid w:val="0090732B"/>
    <w:rsid w:val="009C0B92"/>
    <w:rsid w:val="009F3AF9"/>
    <w:rsid w:val="009F5709"/>
    <w:rsid w:val="00A04E50"/>
    <w:rsid w:val="00A05188"/>
    <w:rsid w:val="00A13B28"/>
    <w:rsid w:val="00A20457"/>
    <w:rsid w:val="00A47BC5"/>
    <w:rsid w:val="00A629EC"/>
    <w:rsid w:val="00A677D9"/>
    <w:rsid w:val="00A912EF"/>
    <w:rsid w:val="00AA1952"/>
    <w:rsid w:val="00AA4F9E"/>
    <w:rsid w:val="00AB09C6"/>
    <w:rsid w:val="00AC59F6"/>
    <w:rsid w:val="00AD596E"/>
    <w:rsid w:val="00B011D9"/>
    <w:rsid w:val="00B03B45"/>
    <w:rsid w:val="00B069ED"/>
    <w:rsid w:val="00B10DA6"/>
    <w:rsid w:val="00B429FC"/>
    <w:rsid w:val="00B43554"/>
    <w:rsid w:val="00B44BDE"/>
    <w:rsid w:val="00BA44C5"/>
    <w:rsid w:val="00BD274B"/>
    <w:rsid w:val="00BD729F"/>
    <w:rsid w:val="00BE39E8"/>
    <w:rsid w:val="00C060CE"/>
    <w:rsid w:val="00C0627B"/>
    <w:rsid w:val="00C34524"/>
    <w:rsid w:val="00CA3CDB"/>
    <w:rsid w:val="00CB7066"/>
    <w:rsid w:val="00D12210"/>
    <w:rsid w:val="00D35436"/>
    <w:rsid w:val="00D464F7"/>
    <w:rsid w:val="00D928D9"/>
    <w:rsid w:val="00DC6327"/>
    <w:rsid w:val="00DD0D73"/>
    <w:rsid w:val="00E01DCD"/>
    <w:rsid w:val="00E4782F"/>
    <w:rsid w:val="00E506E7"/>
    <w:rsid w:val="00E60E66"/>
    <w:rsid w:val="00E83F13"/>
    <w:rsid w:val="00E95025"/>
    <w:rsid w:val="00EC1C72"/>
    <w:rsid w:val="00EF53BD"/>
    <w:rsid w:val="00F43F2C"/>
    <w:rsid w:val="00F474DD"/>
    <w:rsid w:val="00F60F81"/>
    <w:rsid w:val="00F8661F"/>
    <w:rsid w:val="00FA5AF2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3AF9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3AF9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9F3AF9"/>
    <w:pPr>
      <w:widowControl/>
      <w:suppressAutoHyphens w:val="0"/>
      <w:spacing w:before="75" w:after="75"/>
      <w:outlineLvl w:val="2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22FD"/>
    <w:rPr>
      <w:rFonts w:eastAsia="Times New Roman" w:cs="Times New Roman"/>
    </w:rPr>
  </w:style>
  <w:style w:type="character" w:customStyle="1" w:styleId="WW8Num4z0">
    <w:name w:val="WW8Num4z0"/>
    <w:rsid w:val="008D22FD"/>
    <w:rPr>
      <w:rFonts w:eastAsia="Times New Roman" w:cs="Times New Roman"/>
    </w:rPr>
  </w:style>
  <w:style w:type="character" w:customStyle="1" w:styleId="WW8Num5z0">
    <w:name w:val="WW8Num5z0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WW8Num6z0">
    <w:name w:val="WW8Num6z0"/>
    <w:rsid w:val="008D22FD"/>
    <w:rPr>
      <w:rFonts w:eastAsia="Times New Roman" w:cs="Times New Roman"/>
    </w:rPr>
  </w:style>
  <w:style w:type="character" w:customStyle="1" w:styleId="WW8Num6z1">
    <w:name w:val="WW8Num6z1"/>
    <w:rsid w:val="008D22FD"/>
    <w:rPr>
      <w:rFonts w:ascii="Symbol" w:hAnsi="Symbol" w:cs="Courier New"/>
      <w:sz w:val="18"/>
      <w:szCs w:val="18"/>
    </w:rPr>
  </w:style>
  <w:style w:type="character" w:customStyle="1" w:styleId="WW8Num9z0">
    <w:name w:val="WW8Num9z0"/>
    <w:rsid w:val="008D22FD"/>
    <w:rPr>
      <w:rFonts w:eastAsia="Times New Roman" w:cs="Times New Roman"/>
    </w:rPr>
  </w:style>
  <w:style w:type="character" w:customStyle="1" w:styleId="WW8Num10z0">
    <w:name w:val="WW8Num10z0"/>
    <w:rsid w:val="008D22FD"/>
    <w:rPr>
      <w:rFonts w:eastAsia="Lucida Sans Unicode" w:cs="Times New Roman"/>
    </w:rPr>
  </w:style>
  <w:style w:type="character" w:customStyle="1" w:styleId="WW8Num11z0">
    <w:name w:val="WW8Num11z0"/>
    <w:rsid w:val="008D22FD"/>
    <w:rPr>
      <w:b w:val="0"/>
    </w:rPr>
  </w:style>
  <w:style w:type="character" w:customStyle="1" w:styleId="WW8Num11z1">
    <w:name w:val="WW8Num11z1"/>
    <w:rsid w:val="008D22FD"/>
    <w:rPr>
      <w:b/>
    </w:rPr>
  </w:style>
  <w:style w:type="character" w:customStyle="1" w:styleId="WW8Num12z0">
    <w:name w:val="WW8Num12z0"/>
    <w:rsid w:val="008D22FD"/>
    <w:rPr>
      <w:b/>
      <w:color w:val="00000A"/>
    </w:rPr>
  </w:style>
  <w:style w:type="character" w:customStyle="1" w:styleId="WW8Num12z1">
    <w:name w:val="WW8Num12z1"/>
    <w:rsid w:val="008D22FD"/>
    <w:rPr>
      <w:rFonts w:ascii="Symbol" w:hAnsi="Symbol" w:cs="Times New Roman"/>
    </w:rPr>
  </w:style>
  <w:style w:type="character" w:customStyle="1" w:styleId="WW8Num13z0">
    <w:name w:val="WW8Num13z0"/>
    <w:rsid w:val="008D22FD"/>
    <w:rPr>
      <w:rFonts w:ascii="Wingdings" w:hAnsi="Wingdings"/>
    </w:rPr>
  </w:style>
  <w:style w:type="character" w:customStyle="1" w:styleId="WW8Num13z1">
    <w:name w:val="WW8Num13z1"/>
    <w:rsid w:val="008D22FD"/>
    <w:rPr>
      <w:rFonts w:ascii="Courier New" w:hAnsi="Courier New" w:cs="Courier New"/>
    </w:rPr>
  </w:style>
  <w:style w:type="character" w:customStyle="1" w:styleId="WW8Num13z3">
    <w:name w:val="WW8Num13z3"/>
    <w:rsid w:val="008D22FD"/>
    <w:rPr>
      <w:rFonts w:ascii="Symbol" w:hAnsi="Symbol"/>
    </w:rPr>
  </w:style>
  <w:style w:type="character" w:customStyle="1" w:styleId="WW8Num14z0">
    <w:name w:val="WW8Num14z0"/>
    <w:rsid w:val="008D22FD"/>
    <w:rPr>
      <w:rFonts w:ascii="Symbol" w:hAnsi="Symbol"/>
    </w:rPr>
  </w:style>
  <w:style w:type="character" w:customStyle="1" w:styleId="WW8Num14z1">
    <w:name w:val="WW8Num14z1"/>
    <w:rsid w:val="008D22FD"/>
    <w:rPr>
      <w:rFonts w:ascii="Courier New" w:hAnsi="Courier New" w:cs="Courier New"/>
    </w:rPr>
  </w:style>
  <w:style w:type="character" w:customStyle="1" w:styleId="WW8Num14z2">
    <w:name w:val="WW8Num14z2"/>
    <w:rsid w:val="008D22FD"/>
    <w:rPr>
      <w:rFonts w:ascii="Wingdings" w:hAnsi="Wingdings"/>
    </w:rPr>
  </w:style>
  <w:style w:type="character" w:customStyle="1" w:styleId="WW8Num15z0">
    <w:name w:val="WW8Num15z0"/>
    <w:rsid w:val="008D22FD"/>
    <w:rPr>
      <w:rFonts w:ascii="Symbol" w:hAnsi="Symbol"/>
    </w:rPr>
  </w:style>
  <w:style w:type="character" w:customStyle="1" w:styleId="WW8Num15z1">
    <w:name w:val="WW8Num15z1"/>
    <w:rsid w:val="008D22FD"/>
    <w:rPr>
      <w:rFonts w:ascii="Courier New" w:hAnsi="Courier New" w:cs="Courier New"/>
    </w:rPr>
  </w:style>
  <w:style w:type="character" w:customStyle="1" w:styleId="WW8Num15z2">
    <w:name w:val="WW8Num15z2"/>
    <w:rsid w:val="008D22FD"/>
    <w:rPr>
      <w:rFonts w:ascii="Wingdings" w:hAnsi="Wingdings"/>
    </w:rPr>
  </w:style>
  <w:style w:type="character" w:customStyle="1" w:styleId="WW8Num16z0">
    <w:name w:val="WW8Num16z0"/>
    <w:rsid w:val="008D22FD"/>
    <w:rPr>
      <w:b w:val="0"/>
    </w:rPr>
  </w:style>
  <w:style w:type="character" w:customStyle="1" w:styleId="WW8Num16z1">
    <w:name w:val="WW8Num16z1"/>
    <w:rsid w:val="008D22FD"/>
    <w:rPr>
      <w:rFonts w:ascii="Courier New" w:hAnsi="Courier New" w:cs="Courier New"/>
    </w:rPr>
  </w:style>
  <w:style w:type="character" w:customStyle="1" w:styleId="WW8Num16z2">
    <w:name w:val="WW8Num16z2"/>
    <w:rsid w:val="008D22FD"/>
    <w:rPr>
      <w:rFonts w:ascii="Wingdings" w:hAnsi="Wingdings"/>
    </w:rPr>
  </w:style>
  <w:style w:type="character" w:customStyle="1" w:styleId="WW8Num16z3">
    <w:name w:val="WW8Num16z3"/>
    <w:rsid w:val="008D22FD"/>
    <w:rPr>
      <w:rFonts w:ascii="Symbol" w:hAnsi="Symbol"/>
    </w:rPr>
  </w:style>
  <w:style w:type="character" w:customStyle="1" w:styleId="WW8Num17z0">
    <w:name w:val="WW8Num17z0"/>
    <w:rsid w:val="008D22FD"/>
    <w:rPr>
      <w:rFonts w:eastAsia="Times New Roman" w:cs="Times New Roman"/>
      <w:i w:val="0"/>
      <w:color w:val="00000A"/>
    </w:rPr>
  </w:style>
  <w:style w:type="character" w:customStyle="1" w:styleId="WW8Num19z1">
    <w:name w:val="WW8Num19z1"/>
    <w:rsid w:val="008D22FD"/>
    <w:rPr>
      <w:b w:val="0"/>
    </w:rPr>
  </w:style>
  <w:style w:type="character" w:customStyle="1" w:styleId="WW8Num21z0">
    <w:name w:val="WW8Num21z0"/>
    <w:rsid w:val="008D22FD"/>
    <w:rPr>
      <w:b w:val="0"/>
    </w:rPr>
  </w:style>
  <w:style w:type="character" w:customStyle="1" w:styleId="WW8Num34z0">
    <w:name w:val="WW8Num34z0"/>
    <w:rsid w:val="008D22FD"/>
    <w:rPr>
      <w:rFonts w:ascii="Symbol" w:hAnsi="Symbol" w:cs="OpenSymbol"/>
    </w:rPr>
  </w:style>
  <w:style w:type="character" w:customStyle="1" w:styleId="Absatz-Standardschriftart">
    <w:name w:val="Absatz-Standardschriftart"/>
    <w:rsid w:val="008D22FD"/>
  </w:style>
  <w:style w:type="character" w:customStyle="1" w:styleId="WW-Absatz-Standardschriftart">
    <w:name w:val="WW-Absatz-Standardschriftart"/>
    <w:rsid w:val="008D22FD"/>
  </w:style>
  <w:style w:type="character" w:customStyle="1" w:styleId="WW-Absatz-Standardschriftart1">
    <w:name w:val="WW-Absatz-Standardschriftart1"/>
    <w:rsid w:val="008D22FD"/>
  </w:style>
  <w:style w:type="character" w:customStyle="1" w:styleId="Domylnaczcionkaakapitu1">
    <w:name w:val="Domyślna czcionka akapitu1"/>
    <w:rsid w:val="008D22FD"/>
  </w:style>
  <w:style w:type="character" w:customStyle="1" w:styleId="TekstpodstawowyZnak">
    <w:name w:val="Tekst podstawow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NagwekZnak">
    <w:name w:val="Nagłówek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StopkaZnak">
    <w:name w:val="Stopka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dymkaZnak">
    <w:name w:val="Tekst dymka Znak"/>
    <w:uiPriority w:val="99"/>
    <w:rsid w:val="008D22FD"/>
    <w:rPr>
      <w:rFonts w:ascii="Tahoma" w:eastAsia="Lucida Sans Unicode" w:hAnsi="Tahoma" w:cs="Tahoma"/>
      <w:sz w:val="16"/>
      <w:szCs w:val="16"/>
    </w:rPr>
  </w:style>
  <w:style w:type="character" w:customStyle="1" w:styleId="Tekstpodstawowy3Znak">
    <w:name w:val="Tekst podstawowy 3 Znak"/>
    <w:rsid w:val="008D22FD"/>
    <w:rPr>
      <w:rFonts w:ascii="Times New Roman" w:eastAsia="Lucida Sans Unicode" w:hAnsi="Times New Roman"/>
      <w:sz w:val="16"/>
      <w:szCs w:val="16"/>
    </w:rPr>
  </w:style>
  <w:style w:type="character" w:styleId="Hipercze">
    <w:name w:val="Hyperlink"/>
    <w:basedOn w:val="Domylnaczcionkaakapitu1"/>
    <w:uiPriority w:val="99"/>
    <w:rsid w:val="008D22FD"/>
    <w:rPr>
      <w:color w:val="000000"/>
      <w:u w:val="single"/>
    </w:rPr>
  </w:style>
  <w:style w:type="character" w:customStyle="1" w:styleId="ListLabel1">
    <w:name w:val="ListLabel 1"/>
    <w:rsid w:val="008D22FD"/>
    <w:rPr>
      <w:rFonts w:eastAsia="Times New Roman" w:cs="Times New Roman"/>
    </w:rPr>
  </w:style>
  <w:style w:type="character" w:customStyle="1" w:styleId="ListLabel2">
    <w:name w:val="ListLabel 2"/>
    <w:rsid w:val="008D22FD"/>
    <w:rPr>
      <w:b w:val="0"/>
    </w:rPr>
  </w:style>
  <w:style w:type="character" w:customStyle="1" w:styleId="ListLabel3">
    <w:name w:val="ListLabel 3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ListLabel4">
    <w:name w:val="ListLabel 4"/>
    <w:rsid w:val="008D22FD"/>
    <w:rPr>
      <w:rFonts w:cs="Courier New"/>
      <w:sz w:val="18"/>
      <w:szCs w:val="18"/>
    </w:rPr>
  </w:style>
  <w:style w:type="character" w:customStyle="1" w:styleId="ListLabel5">
    <w:name w:val="ListLabel 5"/>
    <w:rsid w:val="008D22FD"/>
    <w:rPr>
      <w:rFonts w:eastAsia="Lucida Sans Unicode" w:cs="Times New Roman"/>
    </w:rPr>
  </w:style>
  <w:style w:type="character" w:customStyle="1" w:styleId="ListLabel6">
    <w:name w:val="ListLabel 6"/>
    <w:rsid w:val="008D22FD"/>
    <w:rPr>
      <w:b/>
    </w:rPr>
  </w:style>
  <w:style w:type="character" w:customStyle="1" w:styleId="ListLabel7">
    <w:name w:val="ListLabel 7"/>
    <w:rsid w:val="008D22FD"/>
    <w:rPr>
      <w:b/>
      <w:color w:val="00000A"/>
    </w:rPr>
  </w:style>
  <w:style w:type="character" w:customStyle="1" w:styleId="ListLabel8">
    <w:name w:val="ListLabel 8"/>
    <w:rsid w:val="008D22FD"/>
    <w:rPr>
      <w:rFonts w:cs="Courier New"/>
    </w:rPr>
  </w:style>
  <w:style w:type="character" w:customStyle="1" w:styleId="ListLabel9">
    <w:name w:val="ListLabel 9"/>
    <w:rsid w:val="008D22FD"/>
    <w:rPr>
      <w:rFonts w:eastAsia="Times New Roman" w:cs="Times New Roman"/>
      <w:i w:val="0"/>
      <w:color w:val="00000A"/>
    </w:rPr>
  </w:style>
  <w:style w:type="character" w:customStyle="1" w:styleId="Znakinumeracji">
    <w:name w:val="Znaki numeracji"/>
    <w:rsid w:val="008D22FD"/>
  </w:style>
  <w:style w:type="character" w:customStyle="1" w:styleId="Symbolewypunktowania">
    <w:name w:val="Symbole wypunktowania"/>
    <w:rsid w:val="008D22FD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D22FD"/>
    <w:pPr>
      <w:keepNext/>
      <w:tabs>
        <w:tab w:val="center" w:pos="4536"/>
        <w:tab w:val="right" w:pos="9072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D22FD"/>
    <w:pPr>
      <w:spacing w:after="120"/>
    </w:pPr>
  </w:style>
  <w:style w:type="paragraph" w:styleId="Lista">
    <w:name w:val="List"/>
    <w:basedOn w:val="Normalny"/>
    <w:rsid w:val="008D22FD"/>
    <w:pPr>
      <w:widowControl/>
      <w:suppressAutoHyphens w:val="0"/>
      <w:ind w:left="283" w:hanging="283"/>
    </w:pPr>
    <w:rPr>
      <w:rFonts w:eastAsia="Times New Roman"/>
    </w:rPr>
  </w:style>
  <w:style w:type="paragraph" w:customStyle="1" w:styleId="Podpis1">
    <w:name w:val="Podpis1"/>
    <w:basedOn w:val="Normalny"/>
    <w:rsid w:val="008D22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D22FD"/>
    <w:pPr>
      <w:suppressLineNumbers/>
    </w:pPr>
  </w:style>
  <w:style w:type="paragraph" w:styleId="Tekstpodstawowywcity">
    <w:name w:val="Body Text Indent"/>
    <w:basedOn w:val="Normalny"/>
    <w:rsid w:val="008D22FD"/>
    <w:pPr>
      <w:tabs>
        <w:tab w:val="left" w:pos="9160"/>
        <w:tab w:val="left" w:pos="9302"/>
      </w:tabs>
      <w:ind w:left="567" w:hanging="537"/>
      <w:jc w:val="both"/>
    </w:pPr>
  </w:style>
  <w:style w:type="paragraph" w:customStyle="1" w:styleId="WW-Tekstpodstawowywcity2">
    <w:name w:val="WW-Tekst podstawowy wcięty 2"/>
    <w:basedOn w:val="Normalny"/>
    <w:rsid w:val="008D22FD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8D22FD"/>
    <w:rPr>
      <w:rFonts w:ascii="Thorndale" w:eastAsia="HG Mincho Light J" w:hAnsi="Thorndale"/>
      <w:color w:val="000000"/>
      <w:sz w:val="28"/>
      <w:szCs w:val="28"/>
    </w:rPr>
  </w:style>
  <w:style w:type="paragraph" w:styleId="Stopka">
    <w:name w:val="footer"/>
    <w:basedOn w:val="Normalny"/>
    <w:rsid w:val="008D22FD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8D22FD"/>
    <w:rPr>
      <w:rFonts w:ascii="Tahoma" w:hAnsi="Tahoma"/>
      <w:sz w:val="16"/>
      <w:szCs w:val="16"/>
    </w:rPr>
  </w:style>
  <w:style w:type="paragraph" w:customStyle="1" w:styleId="Bezodstpw1">
    <w:name w:val="Bez odstępów1"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8D22FD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Blockquote">
    <w:name w:val="Blockquote"/>
    <w:basedOn w:val="Normalny"/>
    <w:rsid w:val="008D22FD"/>
    <w:pPr>
      <w:widowControl/>
      <w:suppressAutoHyphens w:val="0"/>
      <w:spacing w:before="100" w:after="100"/>
      <w:ind w:left="360" w:right="360"/>
    </w:pPr>
    <w:rPr>
      <w:rFonts w:eastAsia="Times New Roman"/>
    </w:rPr>
  </w:style>
  <w:style w:type="paragraph" w:customStyle="1" w:styleId="Zal-text">
    <w:name w:val="Zal-text"/>
    <w:basedOn w:val="Normalny"/>
    <w:rsid w:val="008D22FD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color w:val="000000"/>
      <w:sz w:val="22"/>
      <w:szCs w:val="22"/>
      <w:lang w:eastAsia="pl-PL" w:bidi="pl-PL"/>
    </w:rPr>
  </w:style>
  <w:style w:type="paragraph" w:customStyle="1" w:styleId="Default">
    <w:name w:val="Default"/>
    <w:rsid w:val="008D22FD"/>
    <w:pPr>
      <w:widowControl w:val="0"/>
      <w:suppressAutoHyphens/>
    </w:pPr>
    <w:rPr>
      <w:rFonts w:cs="Mangal"/>
      <w:color w:val="000000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8D22FD"/>
    <w:pPr>
      <w:spacing w:after="120"/>
    </w:pPr>
    <w:rPr>
      <w:sz w:val="16"/>
      <w:szCs w:val="16"/>
    </w:rPr>
  </w:style>
  <w:style w:type="paragraph" w:customStyle="1" w:styleId="NormalnyWeb1">
    <w:name w:val="Normalny (Web)1"/>
    <w:basedOn w:val="Normalny"/>
    <w:rsid w:val="008D22FD"/>
    <w:pPr>
      <w:widowControl/>
      <w:suppressAutoHyphens w:val="0"/>
      <w:spacing w:before="28" w:after="28"/>
    </w:pPr>
    <w:rPr>
      <w:rFonts w:eastAsia="Times New Roman"/>
    </w:rPr>
  </w:style>
  <w:style w:type="paragraph" w:styleId="Nagwek">
    <w:name w:val="header"/>
    <w:basedOn w:val="Normalny"/>
    <w:rsid w:val="008D22FD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8D22FD"/>
    <w:pPr>
      <w:suppressLineNumbers/>
    </w:pPr>
  </w:style>
  <w:style w:type="paragraph" w:customStyle="1" w:styleId="Nagwektabeli">
    <w:name w:val="Nagłówek tabeli"/>
    <w:basedOn w:val="Zawartotabeli"/>
    <w:rsid w:val="008D22F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A3CDB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3CD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3A1C96"/>
    <w:pPr>
      <w:ind w:left="720"/>
      <w:contextualSpacing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1C013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F3AF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F3AF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F3AF9"/>
    <w:rPr>
      <w:b/>
      <w:bCs/>
    </w:rPr>
  </w:style>
  <w:style w:type="paragraph" w:styleId="NormalnyWeb">
    <w:name w:val="Normal (Web)"/>
    <w:basedOn w:val="Normalny"/>
    <w:uiPriority w:val="99"/>
    <w:unhideWhenUsed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owymultico">
    <w:name w:val="standardowymultico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head3">
    <w:name w:val="head3"/>
    <w:basedOn w:val="Normalny"/>
    <w:rsid w:val="009F3AF9"/>
    <w:pPr>
      <w:widowControl/>
      <w:suppressAutoHyphens w:val="0"/>
    </w:pPr>
    <w:rPr>
      <w:rFonts w:eastAsia="Times New Roman" w:cs="Times New Roman"/>
      <w:b/>
      <w:bCs/>
      <w:caps/>
      <w:color w:val="434343"/>
      <w:kern w:val="0"/>
      <w:sz w:val="17"/>
      <w:szCs w:val="17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9F3AF9"/>
    <w:rPr>
      <w:i/>
      <w:iCs/>
    </w:rPr>
  </w:style>
  <w:style w:type="character" w:customStyle="1" w:styleId="sllg1">
    <w:name w:val="sllg1"/>
    <w:basedOn w:val="Domylnaczcionkaakapitu"/>
    <w:rsid w:val="009F3AF9"/>
    <w:rPr>
      <w:color w:val="646464"/>
    </w:rPr>
  </w:style>
  <w:style w:type="character" w:customStyle="1" w:styleId="bold1">
    <w:name w:val="bold1"/>
    <w:basedOn w:val="Domylnaczcionkaakapitu"/>
    <w:rsid w:val="009F3AF9"/>
    <w:rPr>
      <w:b/>
      <w:bCs/>
    </w:rPr>
  </w:style>
  <w:style w:type="paragraph" w:customStyle="1" w:styleId="emptyp2">
    <w:name w:val="emptyp2"/>
    <w:basedOn w:val="Normalny"/>
    <w:rsid w:val="009F3AF9"/>
    <w:pPr>
      <w:widowControl/>
      <w:suppressAutoHyphens w:val="0"/>
    </w:pPr>
    <w:rPr>
      <w:rFonts w:eastAsia="Times New Roman" w:cs="Times New Roman"/>
      <w:kern w:val="0"/>
      <w:sz w:val="2"/>
      <w:szCs w:val="2"/>
      <w:lang w:eastAsia="pl-PL" w:bidi="ar-SA"/>
    </w:rPr>
  </w:style>
  <w:style w:type="paragraph" w:customStyle="1" w:styleId="opis">
    <w:name w:val="opis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AF9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AF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AF9"/>
    <w:rPr>
      <w:rFonts w:ascii="Calibri" w:eastAsia="Calibri" w:hAnsi="Calibri"/>
      <w:b/>
      <w:bCs/>
      <w:lang w:eastAsia="en-US"/>
    </w:rPr>
  </w:style>
  <w:style w:type="character" w:customStyle="1" w:styleId="tooltip15">
    <w:name w:val="tooltip15"/>
    <w:basedOn w:val="Domylnaczcionkaakapitu"/>
    <w:rsid w:val="009F3AF9"/>
    <w:rPr>
      <w:b/>
      <w:bCs/>
      <w:strike w:val="0"/>
      <w:dstrike w:val="0"/>
      <w:color w:val="297A2C"/>
      <w:u w:val="none"/>
      <w:effect w:val="none"/>
      <w:bdr w:val="single" w:sz="6" w:space="0" w:color="A5ACB2" w:frame="1"/>
      <w:shd w:val="clear" w:color="auto" w:fill="F2F9E0"/>
    </w:rPr>
  </w:style>
  <w:style w:type="character" w:customStyle="1" w:styleId="productname">
    <w:name w:val="productname"/>
    <w:basedOn w:val="Domylnaczcionkaakapitu"/>
    <w:rsid w:val="009F3AF9"/>
  </w:style>
  <w:style w:type="character" w:customStyle="1" w:styleId="hps">
    <w:name w:val="hps"/>
    <w:basedOn w:val="Domylnaczcionkaakapitu"/>
    <w:rsid w:val="009F3AF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82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82F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8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3AF9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3AF9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9F3AF9"/>
    <w:pPr>
      <w:widowControl/>
      <w:suppressAutoHyphens w:val="0"/>
      <w:spacing w:before="75" w:after="75"/>
      <w:outlineLvl w:val="2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22FD"/>
    <w:rPr>
      <w:rFonts w:eastAsia="Times New Roman" w:cs="Times New Roman"/>
    </w:rPr>
  </w:style>
  <w:style w:type="character" w:customStyle="1" w:styleId="WW8Num4z0">
    <w:name w:val="WW8Num4z0"/>
    <w:rsid w:val="008D22FD"/>
    <w:rPr>
      <w:rFonts w:eastAsia="Times New Roman" w:cs="Times New Roman"/>
    </w:rPr>
  </w:style>
  <w:style w:type="character" w:customStyle="1" w:styleId="WW8Num5z0">
    <w:name w:val="WW8Num5z0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WW8Num6z0">
    <w:name w:val="WW8Num6z0"/>
    <w:rsid w:val="008D22FD"/>
    <w:rPr>
      <w:rFonts w:eastAsia="Times New Roman" w:cs="Times New Roman"/>
    </w:rPr>
  </w:style>
  <w:style w:type="character" w:customStyle="1" w:styleId="WW8Num6z1">
    <w:name w:val="WW8Num6z1"/>
    <w:rsid w:val="008D22FD"/>
    <w:rPr>
      <w:rFonts w:ascii="Symbol" w:hAnsi="Symbol" w:cs="Courier New"/>
      <w:sz w:val="18"/>
      <w:szCs w:val="18"/>
    </w:rPr>
  </w:style>
  <w:style w:type="character" w:customStyle="1" w:styleId="WW8Num9z0">
    <w:name w:val="WW8Num9z0"/>
    <w:rsid w:val="008D22FD"/>
    <w:rPr>
      <w:rFonts w:eastAsia="Times New Roman" w:cs="Times New Roman"/>
    </w:rPr>
  </w:style>
  <w:style w:type="character" w:customStyle="1" w:styleId="WW8Num10z0">
    <w:name w:val="WW8Num10z0"/>
    <w:rsid w:val="008D22FD"/>
    <w:rPr>
      <w:rFonts w:eastAsia="Lucida Sans Unicode" w:cs="Times New Roman"/>
    </w:rPr>
  </w:style>
  <w:style w:type="character" w:customStyle="1" w:styleId="WW8Num11z0">
    <w:name w:val="WW8Num11z0"/>
    <w:rsid w:val="008D22FD"/>
    <w:rPr>
      <w:b w:val="0"/>
    </w:rPr>
  </w:style>
  <w:style w:type="character" w:customStyle="1" w:styleId="WW8Num11z1">
    <w:name w:val="WW8Num11z1"/>
    <w:rsid w:val="008D22FD"/>
    <w:rPr>
      <w:b/>
    </w:rPr>
  </w:style>
  <w:style w:type="character" w:customStyle="1" w:styleId="WW8Num12z0">
    <w:name w:val="WW8Num12z0"/>
    <w:rsid w:val="008D22FD"/>
    <w:rPr>
      <w:b/>
      <w:color w:val="00000A"/>
    </w:rPr>
  </w:style>
  <w:style w:type="character" w:customStyle="1" w:styleId="WW8Num12z1">
    <w:name w:val="WW8Num12z1"/>
    <w:rsid w:val="008D22FD"/>
    <w:rPr>
      <w:rFonts w:ascii="Symbol" w:hAnsi="Symbol" w:cs="Times New Roman"/>
    </w:rPr>
  </w:style>
  <w:style w:type="character" w:customStyle="1" w:styleId="WW8Num13z0">
    <w:name w:val="WW8Num13z0"/>
    <w:rsid w:val="008D22FD"/>
    <w:rPr>
      <w:rFonts w:ascii="Wingdings" w:hAnsi="Wingdings"/>
    </w:rPr>
  </w:style>
  <w:style w:type="character" w:customStyle="1" w:styleId="WW8Num13z1">
    <w:name w:val="WW8Num13z1"/>
    <w:rsid w:val="008D22FD"/>
    <w:rPr>
      <w:rFonts w:ascii="Courier New" w:hAnsi="Courier New" w:cs="Courier New"/>
    </w:rPr>
  </w:style>
  <w:style w:type="character" w:customStyle="1" w:styleId="WW8Num13z3">
    <w:name w:val="WW8Num13z3"/>
    <w:rsid w:val="008D22FD"/>
    <w:rPr>
      <w:rFonts w:ascii="Symbol" w:hAnsi="Symbol"/>
    </w:rPr>
  </w:style>
  <w:style w:type="character" w:customStyle="1" w:styleId="WW8Num14z0">
    <w:name w:val="WW8Num14z0"/>
    <w:rsid w:val="008D22FD"/>
    <w:rPr>
      <w:rFonts w:ascii="Symbol" w:hAnsi="Symbol"/>
    </w:rPr>
  </w:style>
  <w:style w:type="character" w:customStyle="1" w:styleId="WW8Num14z1">
    <w:name w:val="WW8Num14z1"/>
    <w:rsid w:val="008D22FD"/>
    <w:rPr>
      <w:rFonts w:ascii="Courier New" w:hAnsi="Courier New" w:cs="Courier New"/>
    </w:rPr>
  </w:style>
  <w:style w:type="character" w:customStyle="1" w:styleId="WW8Num14z2">
    <w:name w:val="WW8Num14z2"/>
    <w:rsid w:val="008D22FD"/>
    <w:rPr>
      <w:rFonts w:ascii="Wingdings" w:hAnsi="Wingdings"/>
    </w:rPr>
  </w:style>
  <w:style w:type="character" w:customStyle="1" w:styleId="WW8Num15z0">
    <w:name w:val="WW8Num15z0"/>
    <w:rsid w:val="008D22FD"/>
    <w:rPr>
      <w:rFonts w:ascii="Symbol" w:hAnsi="Symbol"/>
    </w:rPr>
  </w:style>
  <w:style w:type="character" w:customStyle="1" w:styleId="WW8Num15z1">
    <w:name w:val="WW8Num15z1"/>
    <w:rsid w:val="008D22FD"/>
    <w:rPr>
      <w:rFonts w:ascii="Courier New" w:hAnsi="Courier New" w:cs="Courier New"/>
    </w:rPr>
  </w:style>
  <w:style w:type="character" w:customStyle="1" w:styleId="WW8Num15z2">
    <w:name w:val="WW8Num15z2"/>
    <w:rsid w:val="008D22FD"/>
    <w:rPr>
      <w:rFonts w:ascii="Wingdings" w:hAnsi="Wingdings"/>
    </w:rPr>
  </w:style>
  <w:style w:type="character" w:customStyle="1" w:styleId="WW8Num16z0">
    <w:name w:val="WW8Num16z0"/>
    <w:rsid w:val="008D22FD"/>
    <w:rPr>
      <w:b w:val="0"/>
    </w:rPr>
  </w:style>
  <w:style w:type="character" w:customStyle="1" w:styleId="WW8Num16z1">
    <w:name w:val="WW8Num16z1"/>
    <w:rsid w:val="008D22FD"/>
    <w:rPr>
      <w:rFonts w:ascii="Courier New" w:hAnsi="Courier New" w:cs="Courier New"/>
    </w:rPr>
  </w:style>
  <w:style w:type="character" w:customStyle="1" w:styleId="WW8Num16z2">
    <w:name w:val="WW8Num16z2"/>
    <w:rsid w:val="008D22FD"/>
    <w:rPr>
      <w:rFonts w:ascii="Wingdings" w:hAnsi="Wingdings"/>
    </w:rPr>
  </w:style>
  <w:style w:type="character" w:customStyle="1" w:styleId="WW8Num16z3">
    <w:name w:val="WW8Num16z3"/>
    <w:rsid w:val="008D22FD"/>
    <w:rPr>
      <w:rFonts w:ascii="Symbol" w:hAnsi="Symbol"/>
    </w:rPr>
  </w:style>
  <w:style w:type="character" w:customStyle="1" w:styleId="WW8Num17z0">
    <w:name w:val="WW8Num17z0"/>
    <w:rsid w:val="008D22FD"/>
    <w:rPr>
      <w:rFonts w:eastAsia="Times New Roman" w:cs="Times New Roman"/>
      <w:i w:val="0"/>
      <w:color w:val="00000A"/>
    </w:rPr>
  </w:style>
  <w:style w:type="character" w:customStyle="1" w:styleId="WW8Num19z1">
    <w:name w:val="WW8Num19z1"/>
    <w:rsid w:val="008D22FD"/>
    <w:rPr>
      <w:b w:val="0"/>
    </w:rPr>
  </w:style>
  <w:style w:type="character" w:customStyle="1" w:styleId="WW8Num21z0">
    <w:name w:val="WW8Num21z0"/>
    <w:rsid w:val="008D22FD"/>
    <w:rPr>
      <w:b w:val="0"/>
    </w:rPr>
  </w:style>
  <w:style w:type="character" w:customStyle="1" w:styleId="WW8Num34z0">
    <w:name w:val="WW8Num34z0"/>
    <w:rsid w:val="008D22FD"/>
    <w:rPr>
      <w:rFonts w:ascii="Symbol" w:hAnsi="Symbol" w:cs="OpenSymbol"/>
    </w:rPr>
  </w:style>
  <w:style w:type="character" w:customStyle="1" w:styleId="Absatz-Standardschriftart">
    <w:name w:val="Absatz-Standardschriftart"/>
    <w:rsid w:val="008D22FD"/>
  </w:style>
  <w:style w:type="character" w:customStyle="1" w:styleId="WW-Absatz-Standardschriftart">
    <w:name w:val="WW-Absatz-Standardschriftart"/>
    <w:rsid w:val="008D22FD"/>
  </w:style>
  <w:style w:type="character" w:customStyle="1" w:styleId="WW-Absatz-Standardschriftart1">
    <w:name w:val="WW-Absatz-Standardschriftart1"/>
    <w:rsid w:val="008D22FD"/>
  </w:style>
  <w:style w:type="character" w:customStyle="1" w:styleId="Domylnaczcionkaakapitu1">
    <w:name w:val="Domyślna czcionka akapitu1"/>
    <w:rsid w:val="008D22FD"/>
  </w:style>
  <w:style w:type="character" w:customStyle="1" w:styleId="TekstpodstawowyZnak">
    <w:name w:val="Tekst podstawow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NagwekZnak">
    <w:name w:val="Nagłówek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StopkaZnak">
    <w:name w:val="Stopka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dymkaZnak">
    <w:name w:val="Tekst dymka Znak"/>
    <w:uiPriority w:val="99"/>
    <w:rsid w:val="008D22FD"/>
    <w:rPr>
      <w:rFonts w:ascii="Tahoma" w:eastAsia="Lucida Sans Unicode" w:hAnsi="Tahoma" w:cs="Tahoma"/>
      <w:sz w:val="16"/>
      <w:szCs w:val="16"/>
    </w:rPr>
  </w:style>
  <w:style w:type="character" w:customStyle="1" w:styleId="Tekstpodstawowy3Znak">
    <w:name w:val="Tekst podstawowy 3 Znak"/>
    <w:rsid w:val="008D22FD"/>
    <w:rPr>
      <w:rFonts w:ascii="Times New Roman" w:eastAsia="Lucida Sans Unicode" w:hAnsi="Times New Roman"/>
      <w:sz w:val="16"/>
      <w:szCs w:val="16"/>
    </w:rPr>
  </w:style>
  <w:style w:type="character" w:styleId="Hipercze">
    <w:name w:val="Hyperlink"/>
    <w:basedOn w:val="Domylnaczcionkaakapitu1"/>
    <w:uiPriority w:val="99"/>
    <w:rsid w:val="008D22FD"/>
    <w:rPr>
      <w:color w:val="000000"/>
      <w:u w:val="single"/>
    </w:rPr>
  </w:style>
  <w:style w:type="character" w:customStyle="1" w:styleId="ListLabel1">
    <w:name w:val="ListLabel 1"/>
    <w:rsid w:val="008D22FD"/>
    <w:rPr>
      <w:rFonts w:eastAsia="Times New Roman" w:cs="Times New Roman"/>
    </w:rPr>
  </w:style>
  <w:style w:type="character" w:customStyle="1" w:styleId="ListLabel2">
    <w:name w:val="ListLabel 2"/>
    <w:rsid w:val="008D22FD"/>
    <w:rPr>
      <w:b w:val="0"/>
    </w:rPr>
  </w:style>
  <w:style w:type="character" w:customStyle="1" w:styleId="ListLabel3">
    <w:name w:val="ListLabel 3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ListLabel4">
    <w:name w:val="ListLabel 4"/>
    <w:rsid w:val="008D22FD"/>
    <w:rPr>
      <w:rFonts w:cs="Courier New"/>
      <w:sz w:val="18"/>
      <w:szCs w:val="18"/>
    </w:rPr>
  </w:style>
  <w:style w:type="character" w:customStyle="1" w:styleId="ListLabel5">
    <w:name w:val="ListLabel 5"/>
    <w:rsid w:val="008D22FD"/>
    <w:rPr>
      <w:rFonts w:eastAsia="Lucida Sans Unicode" w:cs="Times New Roman"/>
    </w:rPr>
  </w:style>
  <w:style w:type="character" w:customStyle="1" w:styleId="ListLabel6">
    <w:name w:val="ListLabel 6"/>
    <w:rsid w:val="008D22FD"/>
    <w:rPr>
      <w:b/>
    </w:rPr>
  </w:style>
  <w:style w:type="character" w:customStyle="1" w:styleId="ListLabel7">
    <w:name w:val="ListLabel 7"/>
    <w:rsid w:val="008D22FD"/>
    <w:rPr>
      <w:b/>
      <w:color w:val="00000A"/>
    </w:rPr>
  </w:style>
  <w:style w:type="character" w:customStyle="1" w:styleId="ListLabel8">
    <w:name w:val="ListLabel 8"/>
    <w:rsid w:val="008D22FD"/>
    <w:rPr>
      <w:rFonts w:cs="Courier New"/>
    </w:rPr>
  </w:style>
  <w:style w:type="character" w:customStyle="1" w:styleId="ListLabel9">
    <w:name w:val="ListLabel 9"/>
    <w:rsid w:val="008D22FD"/>
    <w:rPr>
      <w:rFonts w:eastAsia="Times New Roman" w:cs="Times New Roman"/>
      <w:i w:val="0"/>
      <w:color w:val="00000A"/>
    </w:rPr>
  </w:style>
  <w:style w:type="character" w:customStyle="1" w:styleId="Znakinumeracji">
    <w:name w:val="Znaki numeracji"/>
    <w:rsid w:val="008D22FD"/>
  </w:style>
  <w:style w:type="character" w:customStyle="1" w:styleId="Symbolewypunktowania">
    <w:name w:val="Symbole wypunktowania"/>
    <w:rsid w:val="008D22FD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D22FD"/>
    <w:pPr>
      <w:keepNext/>
      <w:tabs>
        <w:tab w:val="center" w:pos="4536"/>
        <w:tab w:val="right" w:pos="9072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D22FD"/>
    <w:pPr>
      <w:spacing w:after="120"/>
    </w:pPr>
  </w:style>
  <w:style w:type="paragraph" w:styleId="Lista">
    <w:name w:val="List"/>
    <w:basedOn w:val="Normalny"/>
    <w:rsid w:val="008D22FD"/>
    <w:pPr>
      <w:widowControl/>
      <w:suppressAutoHyphens w:val="0"/>
      <w:ind w:left="283" w:hanging="283"/>
    </w:pPr>
    <w:rPr>
      <w:rFonts w:eastAsia="Times New Roman"/>
    </w:rPr>
  </w:style>
  <w:style w:type="paragraph" w:customStyle="1" w:styleId="Podpis1">
    <w:name w:val="Podpis1"/>
    <w:basedOn w:val="Normalny"/>
    <w:rsid w:val="008D22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D22FD"/>
    <w:pPr>
      <w:suppressLineNumbers/>
    </w:pPr>
  </w:style>
  <w:style w:type="paragraph" w:styleId="Tekstpodstawowywcity">
    <w:name w:val="Body Text Indent"/>
    <w:basedOn w:val="Normalny"/>
    <w:rsid w:val="008D22FD"/>
    <w:pPr>
      <w:tabs>
        <w:tab w:val="left" w:pos="9160"/>
        <w:tab w:val="left" w:pos="9302"/>
      </w:tabs>
      <w:ind w:left="567" w:hanging="537"/>
      <w:jc w:val="both"/>
    </w:pPr>
  </w:style>
  <w:style w:type="paragraph" w:customStyle="1" w:styleId="WW-Tekstpodstawowywcity2">
    <w:name w:val="WW-Tekst podstawowy wcięty 2"/>
    <w:basedOn w:val="Normalny"/>
    <w:rsid w:val="008D22FD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8D22FD"/>
    <w:rPr>
      <w:rFonts w:ascii="Thorndale" w:eastAsia="HG Mincho Light J" w:hAnsi="Thorndale"/>
      <w:color w:val="000000"/>
      <w:sz w:val="28"/>
      <w:szCs w:val="28"/>
    </w:rPr>
  </w:style>
  <w:style w:type="paragraph" w:styleId="Stopka">
    <w:name w:val="footer"/>
    <w:basedOn w:val="Normalny"/>
    <w:rsid w:val="008D22FD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8D22FD"/>
    <w:rPr>
      <w:rFonts w:ascii="Tahoma" w:hAnsi="Tahoma"/>
      <w:sz w:val="16"/>
      <w:szCs w:val="16"/>
    </w:rPr>
  </w:style>
  <w:style w:type="paragraph" w:customStyle="1" w:styleId="Bezodstpw1">
    <w:name w:val="Bez odstępów1"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8D22FD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Blockquote">
    <w:name w:val="Blockquote"/>
    <w:basedOn w:val="Normalny"/>
    <w:rsid w:val="008D22FD"/>
    <w:pPr>
      <w:widowControl/>
      <w:suppressAutoHyphens w:val="0"/>
      <w:spacing w:before="100" w:after="100"/>
      <w:ind w:left="360" w:right="360"/>
    </w:pPr>
    <w:rPr>
      <w:rFonts w:eastAsia="Times New Roman"/>
    </w:rPr>
  </w:style>
  <w:style w:type="paragraph" w:customStyle="1" w:styleId="Zal-text">
    <w:name w:val="Zal-text"/>
    <w:basedOn w:val="Normalny"/>
    <w:rsid w:val="008D22FD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color w:val="000000"/>
      <w:sz w:val="22"/>
      <w:szCs w:val="22"/>
      <w:lang w:eastAsia="pl-PL" w:bidi="pl-PL"/>
    </w:rPr>
  </w:style>
  <w:style w:type="paragraph" w:customStyle="1" w:styleId="Default">
    <w:name w:val="Default"/>
    <w:rsid w:val="008D22FD"/>
    <w:pPr>
      <w:widowControl w:val="0"/>
      <w:suppressAutoHyphens/>
    </w:pPr>
    <w:rPr>
      <w:rFonts w:cs="Mangal"/>
      <w:color w:val="000000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8D22FD"/>
    <w:pPr>
      <w:spacing w:after="120"/>
    </w:pPr>
    <w:rPr>
      <w:sz w:val="16"/>
      <w:szCs w:val="16"/>
    </w:rPr>
  </w:style>
  <w:style w:type="paragraph" w:customStyle="1" w:styleId="NormalnyWeb1">
    <w:name w:val="Normalny (Web)1"/>
    <w:basedOn w:val="Normalny"/>
    <w:rsid w:val="008D22FD"/>
    <w:pPr>
      <w:widowControl/>
      <w:suppressAutoHyphens w:val="0"/>
      <w:spacing w:before="28" w:after="28"/>
    </w:pPr>
    <w:rPr>
      <w:rFonts w:eastAsia="Times New Roman"/>
    </w:rPr>
  </w:style>
  <w:style w:type="paragraph" w:styleId="Nagwek">
    <w:name w:val="header"/>
    <w:basedOn w:val="Normalny"/>
    <w:rsid w:val="008D22FD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8D22FD"/>
    <w:pPr>
      <w:suppressLineNumbers/>
    </w:pPr>
  </w:style>
  <w:style w:type="paragraph" w:customStyle="1" w:styleId="Nagwektabeli">
    <w:name w:val="Nagłówek tabeli"/>
    <w:basedOn w:val="Zawartotabeli"/>
    <w:rsid w:val="008D22F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A3CDB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3CD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3A1C96"/>
    <w:pPr>
      <w:ind w:left="720"/>
      <w:contextualSpacing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1C013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F3AF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F3AF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F3AF9"/>
    <w:rPr>
      <w:b/>
      <w:bCs/>
    </w:rPr>
  </w:style>
  <w:style w:type="paragraph" w:styleId="NormalnyWeb">
    <w:name w:val="Normal (Web)"/>
    <w:basedOn w:val="Normalny"/>
    <w:uiPriority w:val="99"/>
    <w:unhideWhenUsed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owymultico">
    <w:name w:val="standardowymultico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head3">
    <w:name w:val="head3"/>
    <w:basedOn w:val="Normalny"/>
    <w:rsid w:val="009F3AF9"/>
    <w:pPr>
      <w:widowControl/>
      <w:suppressAutoHyphens w:val="0"/>
    </w:pPr>
    <w:rPr>
      <w:rFonts w:eastAsia="Times New Roman" w:cs="Times New Roman"/>
      <w:b/>
      <w:bCs/>
      <w:caps/>
      <w:color w:val="434343"/>
      <w:kern w:val="0"/>
      <w:sz w:val="17"/>
      <w:szCs w:val="17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9F3AF9"/>
    <w:rPr>
      <w:i/>
      <w:iCs/>
    </w:rPr>
  </w:style>
  <w:style w:type="character" w:customStyle="1" w:styleId="sllg1">
    <w:name w:val="sllg1"/>
    <w:basedOn w:val="Domylnaczcionkaakapitu"/>
    <w:rsid w:val="009F3AF9"/>
    <w:rPr>
      <w:color w:val="646464"/>
    </w:rPr>
  </w:style>
  <w:style w:type="character" w:customStyle="1" w:styleId="bold1">
    <w:name w:val="bold1"/>
    <w:basedOn w:val="Domylnaczcionkaakapitu"/>
    <w:rsid w:val="009F3AF9"/>
    <w:rPr>
      <w:b/>
      <w:bCs/>
    </w:rPr>
  </w:style>
  <w:style w:type="paragraph" w:customStyle="1" w:styleId="emptyp2">
    <w:name w:val="emptyp2"/>
    <w:basedOn w:val="Normalny"/>
    <w:rsid w:val="009F3AF9"/>
    <w:pPr>
      <w:widowControl/>
      <w:suppressAutoHyphens w:val="0"/>
    </w:pPr>
    <w:rPr>
      <w:rFonts w:eastAsia="Times New Roman" w:cs="Times New Roman"/>
      <w:kern w:val="0"/>
      <w:sz w:val="2"/>
      <w:szCs w:val="2"/>
      <w:lang w:eastAsia="pl-PL" w:bidi="ar-SA"/>
    </w:rPr>
  </w:style>
  <w:style w:type="paragraph" w:customStyle="1" w:styleId="opis">
    <w:name w:val="opis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AF9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AF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AF9"/>
    <w:rPr>
      <w:rFonts w:ascii="Calibri" w:eastAsia="Calibri" w:hAnsi="Calibri"/>
      <w:b/>
      <w:bCs/>
      <w:lang w:eastAsia="en-US"/>
    </w:rPr>
  </w:style>
  <w:style w:type="character" w:customStyle="1" w:styleId="tooltip15">
    <w:name w:val="tooltip15"/>
    <w:basedOn w:val="Domylnaczcionkaakapitu"/>
    <w:rsid w:val="009F3AF9"/>
    <w:rPr>
      <w:b/>
      <w:bCs/>
      <w:strike w:val="0"/>
      <w:dstrike w:val="0"/>
      <w:color w:val="297A2C"/>
      <w:u w:val="none"/>
      <w:effect w:val="none"/>
      <w:bdr w:val="single" w:sz="6" w:space="0" w:color="A5ACB2" w:frame="1"/>
      <w:shd w:val="clear" w:color="auto" w:fill="F2F9E0"/>
    </w:rPr>
  </w:style>
  <w:style w:type="character" w:customStyle="1" w:styleId="productname">
    <w:name w:val="productname"/>
    <w:basedOn w:val="Domylnaczcionkaakapitu"/>
    <w:rsid w:val="009F3AF9"/>
  </w:style>
  <w:style w:type="character" w:customStyle="1" w:styleId="hps">
    <w:name w:val="hps"/>
    <w:basedOn w:val="Domylnaczcionkaakapitu"/>
    <w:rsid w:val="009F3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7AF97-57EE-437B-8DFC-482F6384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Ekonomicznej Obsługi Szkół i Przedszkoli</vt:lpstr>
    </vt:vector>
  </TitlesOfParts>
  <Company>Your Company Name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Ekonomicznej Obsługi Szkół i Przedszkoli</dc:title>
  <dc:creator>Twoja nazwa użytkownika</dc:creator>
  <cp:lastModifiedBy>Ewelina Kokot</cp:lastModifiedBy>
  <cp:revision>2</cp:revision>
  <cp:lastPrinted>2014-02-18T08:26:00Z</cp:lastPrinted>
  <dcterms:created xsi:type="dcterms:W3CDTF">2014-02-18T14:18:00Z</dcterms:created>
  <dcterms:modified xsi:type="dcterms:W3CDTF">2014-02-18T14:18:00Z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